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84105E" w:rsidP="000134F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ge">
                  <wp:posOffset>590550</wp:posOffset>
                </wp:positionV>
                <wp:extent cx="1188720" cy="106108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5E" w:rsidRDefault="0084105E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04850"/>
                                  <wp:effectExtent l="0" t="0" r="0" b="0"/>
                                  <wp:docPr id="12" name="Picture 12" descr="D:\1_BACKUP\1_WORKING_FILES\Ocala Veterinary Hospital\employment-application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1_BACKUP\1_WORKING_FILES\Ocala Veterinary Hospital\employment-application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543" w:rsidRDefault="008A0543" w:rsidP="008A0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4.25pt;margin-top:46.5pt;width:93.6pt;height:8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yt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" filled="f" stroked="f">
                <v:textbox>
                  <w:txbxContent>
                    <w:p w:rsidR="0084105E" w:rsidRDefault="0084105E" w:rsidP="008A05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704850"/>
                            <wp:effectExtent l="0" t="0" r="0" b="0"/>
                            <wp:docPr id="12" name="Picture 12" descr="D:\1_BACKUP\1_WORKING_FILES\Ocala Veterinary Hospital\employment-application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1_BACKUP\1_WORKING_FILES\Ocala Veterinary Hospital\employment-application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>
        <w:t>Ocala Veterinary Hospital</w:t>
      </w:r>
      <w:bookmarkStart w:id="0" w:name="_GoBack"/>
      <w:bookmarkEnd w:id="0"/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05E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Admin\AppData\Roaming\Microsoft\Templates\Employment%20application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application(3).dot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NetAdmin</cp:lastModifiedBy>
  <cp:revision>1</cp:revision>
  <cp:lastPrinted>2004-02-13T20:45:00Z</cp:lastPrinted>
  <dcterms:created xsi:type="dcterms:W3CDTF">2011-10-06T19:21:00Z</dcterms:created>
  <dcterms:modified xsi:type="dcterms:W3CDTF">2011-10-06T19:23:00Z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